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D03F62" w:rsidRDefault="00D03F62">
      <w:pPr>
        <w:rPr>
          <w:rFonts w:ascii="Times New Roman" w:hAnsi="Times New Roman" w:cs="Times New Roman"/>
          <w:b/>
          <w:sz w:val="24"/>
          <w:szCs w:val="24"/>
        </w:rPr>
      </w:pPr>
      <w:r w:rsidRPr="00D03F62">
        <w:rPr>
          <w:rFonts w:ascii="Times New Roman" w:hAnsi="Times New Roman" w:cs="Times New Roman"/>
          <w:b/>
          <w:sz w:val="24"/>
          <w:szCs w:val="24"/>
        </w:rPr>
        <w:t>Osnovna škola Silvije Strahimir Kranjčević</w:t>
      </w:r>
    </w:p>
    <w:p w:rsidR="00D03F62" w:rsidRPr="006937DF" w:rsidRDefault="00D03F62">
      <w:pPr>
        <w:rPr>
          <w:rFonts w:ascii="Times New Roman" w:hAnsi="Times New Roman" w:cs="Times New Roman"/>
          <w:b/>
          <w:sz w:val="24"/>
          <w:szCs w:val="24"/>
        </w:rPr>
      </w:pPr>
      <w:r w:rsidRPr="006937DF">
        <w:rPr>
          <w:rFonts w:ascii="Times New Roman" w:hAnsi="Times New Roman" w:cs="Times New Roman"/>
          <w:b/>
          <w:sz w:val="24"/>
          <w:szCs w:val="24"/>
        </w:rPr>
        <w:t>Glavna 62, 31416 Levanjska Varoš</w:t>
      </w:r>
    </w:p>
    <w:p w:rsidR="00D03F62" w:rsidRPr="006937DF" w:rsidRDefault="00D03F62">
      <w:pPr>
        <w:rPr>
          <w:rFonts w:ascii="Times New Roman" w:hAnsi="Times New Roman" w:cs="Times New Roman"/>
          <w:b/>
          <w:sz w:val="24"/>
          <w:szCs w:val="24"/>
        </w:rPr>
      </w:pPr>
      <w:r w:rsidRPr="006937DF">
        <w:rPr>
          <w:rFonts w:ascii="Times New Roman" w:hAnsi="Times New Roman" w:cs="Times New Roman"/>
          <w:b/>
          <w:sz w:val="24"/>
          <w:szCs w:val="24"/>
        </w:rPr>
        <w:t>OIB: 84240970996</w:t>
      </w:r>
    </w:p>
    <w:p w:rsidR="00D03F62" w:rsidRPr="006937DF" w:rsidRDefault="00D03F62">
      <w:pPr>
        <w:rPr>
          <w:rFonts w:ascii="Times New Roman" w:hAnsi="Times New Roman" w:cs="Times New Roman"/>
          <w:b/>
          <w:sz w:val="24"/>
          <w:szCs w:val="24"/>
        </w:rPr>
      </w:pPr>
      <w:r w:rsidRPr="006937DF">
        <w:rPr>
          <w:rFonts w:ascii="Times New Roman" w:hAnsi="Times New Roman" w:cs="Times New Roman"/>
          <w:b/>
          <w:sz w:val="24"/>
          <w:szCs w:val="24"/>
        </w:rPr>
        <w:t>KLASA:   112-01/20-01/29</w:t>
      </w:r>
    </w:p>
    <w:p w:rsidR="00D03F62" w:rsidRPr="006937DF" w:rsidRDefault="00D03F62">
      <w:pPr>
        <w:rPr>
          <w:rFonts w:ascii="Times New Roman" w:hAnsi="Times New Roman" w:cs="Times New Roman"/>
          <w:b/>
          <w:sz w:val="24"/>
          <w:szCs w:val="24"/>
        </w:rPr>
      </w:pPr>
      <w:r w:rsidRPr="006937DF">
        <w:rPr>
          <w:rFonts w:ascii="Times New Roman" w:hAnsi="Times New Roman" w:cs="Times New Roman"/>
          <w:b/>
          <w:sz w:val="24"/>
          <w:szCs w:val="24"/>
        </w:rPr>
        <w:t>URBROJ: 2121-20-20-14</w:t>
      </w:r>
    </w:p>
    <w:p w:rsidR="00D03F62" w:rsidRDefault="00D03F62">
      <w:pPr>
        <w:rPr>
          <w:rFonts w:ascii="Times New Roman" w:hAnsi="Times New Roman" w:cs="Times New Roman"/>
          <w:sz w:val="24"/>
          <w:szCs w:val="24"/>
        </w:rPr>
      </w:pPr>
    </w:p>
    <w:p w:rsidR="00D03F62" w:rsidRDefault="00D03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Levanjska Varoš, 21.10.2020.g.</w:t>
      </w:r>
    </w:p>
    <w:p w:rsidR="00D03F62" w:rsidRDefault="00D03F62">
      <w:pPr>
        <w:rPr>
          <w:rFonts w:ascii="Times New Roman" w:hAnsi="Times New Roman" w:cs="Times New Roman"/>
          <w:sz w:val="24"/>
          <w:szCs w:val="24"/>
        </w:rPr>
      </w:pPr>
    </w:p>
    <w:p w:rsidR="00D03F62" w:rsidRDefault="00D03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vrednovanje kandidata prijavljenih na natječaje za </w:t>
      </w:r>
      <w:r w:rsidRPr="006937DF">
        <w:rPr>
          <w:rFonts w:ascii="Times New Roman" w:hAnsi="Times New Roman" w:cs="Times New Roman"/>
          <w:b/>
          <w:sz w:val="24"/>
          <w:szCs w:val="24"/>
        </w:rPr>
        <w:t>SPREMAČA/ICU i TAJNIKA/CU,</w:t>
      </w:r>
      <w:r>
        <w:rPr>
          <w:rFonts w:ascii="Times New Roman" w:hAnsi="Times New Roman" w:cs="Times New Roman"/>
          <w:sz w:val="24"/>
          <w:szCs w:val="24"/>
        </w:rPr>
        <w:t xml:space="preserve"> koji su objavljeni dana 8.10.2020.g. na mrežnoj stranici i oglasnoj ploči Škole i Hrvatskog zavoda za zapo</w:t>
      </w:r>
      <w:r w:rsidR="006937DF">
        <w:rPr>
          <w:rFonts w:ascii="Times New Roman" w:hAnsi="Times New Roman" w:cs="Times New Roman"/>
          <w:sz w:val="24"/>
          <w:szCs w:val="24"/>
        </w:rPr>
        <w:t>šljavanje, sukladno Pravilniku o načinu i postupku zapošljavanja, KLASA: 003-05/20-01/6; URBROJ: 2121-20-20-01 od 14. veljače 2020.</w:t>
      </w:r>
    </w:p>
    <w:p w:rsidR="006937DF" w:rsidRDefault="00693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</w:t>
      </w:r>
      <w:r w:rsidR="006E6374">
        <w:rPr>
          <w:rFonts w:ascii="Times New Roman" w:hAnsi="Times New Roman" w:cs="Times New Roman"/>
          <w:sz w:val="24"/>
          <w:szCs w:val="24"/>
        </w:rPr>
        <w:t>ljuje</w:t>
      </w:r>
    </w:p>
    <w:p w:rsidR="00886FB3" w:rsidRDefault="00886FB3">
      <w:pPr>
        <w:rPr>
          <w:rFonts w:ascii="Times New Roman" w:hAnsi="Times New Roman" w:cs="Times New Roman"/>
          <w:sz w:val="24"/>
          <w:szCs w:val="24"/>
        </w:rPr>
      </w:pPr>
    </w:p>
    <w:p w:rsidR="006937DF" w:rsidRDefault="006937DF" w:rsidP="006937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  O  Z  I  V</w:t>
      </w:r>
    </w:p>
    <w:p w:rsidR="006937DF" w:rsidRDefault="006937DF" w:rsidP="006937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 RAZGOVOR  S  KANDIDATIMA – INTERVJU</w:t>
      </w:r>
    </w:p>
    <w:p w:rsidR="006E6374" w:rsidRDefault="006E6374" w:rsidP="006937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7DF" w:rsidRDefault="006E6374" w:rsidP="006937DF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6E637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KOJI ĆE SE ODRŽATI 26.10.2020. (u ponedjeljak) u Školi prema sljedećem rasporedu:</w:t>
      </w:r>
    </w:p>
    <w:p w:rsidR="006E6374" w:rsidRPr="006E6374" w:rsidRDefault="006E6374" w:rsidP="006937DF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6937DF" w:rsidRDefault="006E6374" w:rsidP="006E6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FB3">
        <w:rPr>
          <w:rFonts w:ascii="Times New Roman" w:hAnsi="Times New Roman" w:cs="Times New Roman"/>
          <w:b/>
          <w:sz w:val="28"/>
          <w:szCs w:val="28"/>
          <w:shd w:val="clear" w:color="auto" w:fill="B4C6E7" w:themeFill="accent5" w:themeFillTint="66"/>
        </w:rPr>
        <w:t>ZA  SPREMAČA/ICU:</w:t>
      </w:r>
    </w:p>
    <w:p w:rsidR="006E6374" w:rsidRPr="006E6374" w:rsidRDefault="006E6374" w:rsidP="006E6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4752"/>
        <w:gridCol w:w="1056"/>
      </w:tblGrid>
      <w:tr w:rsidR="006E6374" w:rsidTr="00E874E8">
        <w:trPr>
          <w:trHeight w:val="350"/>
        </w:trPr>
        <w:tc>
          <w:tcPr>
            <w:tcW w:w="636" w:type="dxa"/>
            <w:shd w:val="clear" w:color="auto" w:fill="B4C6E7" w:themeFill="accent5" w:themeFillTint="66"/>
          </w:tcPr>
          <w:p w:rsidR="006E6374" w:rsidRDefault="006E6374" w:rsidP="006E6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REDNI</w:t>
            </w:r>
          </w:p>
          <w:p w:rsidR="006E6374" w:rsidRPr="006E6374" w:rsidRDefault="006E6374" w:rsidP="006E6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BROJ</w:t>
            </w:r>
          </w:p>
        </w:tc>
        <w:tc>
          <w:tcPr>
            <w:tcW w:w="4752" w:type="dxa"/>
            <w:shd w:val="clear" w:color="auto" w:fill="B4C6E7" w:themeFill="accent5" w:themeFillTint="66"/>
          </w:tcPr>
          <w:p w:rsidR="006E6374" w:rsidRPr="006E6374" w:rsidRDefault="006E6374" w:rsidP="006E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 I  PREZIME</w:t>
            </w:r>
          </w:p>
        </w:tc>
        <w:tc>
          <w:tcPr>
            <w:tcW w:w="1056" w:type="dxa"/>
            <w:shd w:val="clear" w:color="auto" w:fill="B4C6E7" w:themeFill="accent5" w:themeFillTint="66"/>
          </w:tcPr>
          <w:p w:rsidR="006E6374" w:rsidRDefault="006E6374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SATI</w:t>
            </w:r>
          </w:p>
        </w:tc>
      </w:tr>
      <w:tr w:rsidR="006E6374" w:rsidTr="00E874E8">
        <w:trPr>
          <w:trHeight w:val="386"/>
        </w:trPr>
        <w:tc>
          <w:tcPr>
            <w:tcW w:w="636" w:type="dxa"/>
          </w:tcPr>
          <w:p w:rsidR="006E6374" w:rsidRDefault="006E6374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2" w:type="dxa"/>
          </w:tcPr>
          <w:p w:rsidR="006E6374" w:rsidRDefault="006E6374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MARKO  ŽIVKOVIĆ</w:t>
            </w:r>
          </w:p>
        </w:tc>
        <w:tc>
          <w:tcPr>
            <w:tcW w:w="1056" w:type="dxa"/>
          </w:tcPr>
          <w:p w:rsidR="006E6374" w:rsidRDefault="006E6374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</w:tr>
      <w:tr w:rsidR="006E6374" w:rsidTr="00E874E8">
        <w:trPr>
          <w:trHeight w:val="314"/>
        </w:trPr>
        <w:tc>
          <w:tcPr>
            <w:tcW w:w="636" w:type="dxa"/>
          </w:tcPr>
          <w:p w:rsidR="006E6374" w:rsidRDefault="006E6374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2" w:type="dxa"/>
          </w:tcPr>
          <w:p w:rsidR="006E6374" w:rsidRDefault="006E6374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MIRELA  VANIČEK</w:t>
            </w:r>
          </w:p>
        </w:tc>
        <w:tc>
          <w:tcPr>
            <w:tcW w:w="1056" w:type="dxa"/>
          </w:tcPr>
          <w:p w:rsidR="006E6374" w:rsidRDefault="006E6374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</w:tc>
      </w:tr>
    </w:tbl>
    <w:p w:rsidR="00E874E8" w:rsidRDefault="00E874E8" w:rsidP="006E6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374" w:rsidRDefault="006E6374" w:rsidP="006E6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FB3">
        <w:rPr>
          <w:rFonts w:ascii="Times New Roman" w:hAnsi="Times New Roman" w:cs="Times New Roman"/>
          <w:b/>
          <w:sz w:val="28"/>
          <w:szCs w:val="28"/>
          <w:shd w:val="clear" w:color="auto" w:fill="B4C6E7" w:themeFill="accent5" w:themeFillTint="66"/>
        </w:rPr>
        <w:t>ZA TAJNIKA/CU</w:t>
      </w:r>
      <w:r w:rsidR="00886FB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86FB3" w:rsidRPr="006E6374" w:rsidRDefault="00886FB3" w:rsidP="00886FB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4860"/>
        <w:gridCol w:w="954"/>
      </w:tblGrid>
      <w:tr w:rsidR="00E874E8" w:rsidTr="00886FB3">
        <w:trPr>
          <w:trHeight w:val="341"/>
        </w:trPr>
        <w:tc>
          <w:tcPr>
            <w:tcW w:w="766" w:type="dxa"/>
            <w:shd w:val="clear" w:color="auto" w:fill="B4C6E7" w:themeFill="accent5" w:themeFillTint="66"/>
          </w:tcPr>
          <w:p w:rsidR="00E874E8" w:rsidRDefault="00E874E8" w:rsidP="006E6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REDNI</w:t>
            </w:r>
          </w:p>
          <w:p w:rsidR="00E874E8" w:rsidRPr="00E874E8" w:rsidRDefault="00E874E8" w:rsidP="006E6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BROJ</w:t>
            </w:r>
          </w:p>
        </w:tc>
        <w:tc>
          <w:tcPr>
            <w:tcW w:w="4860" w:type="dxa"/>
            <w:shd w:val="clear" w:color="auto" w:fill="B4C6E7" w:themeFill="accent5" w:themeFillTint="66"/>
          </w:tcPr>
          <w:p w:rsidR="00E874E8" w:rsidRPr="00E874E8" w:rsidRDefault="00E874E8" w:rsidP="006E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 I  PREZIME</w:t>
            </w:r>
          </w:p>
        </w:tc>
        <w:tc>
          <w:tcPr>
            <w:tcW w:w="954" w:type="dxa"/>
            <w:shd w:val="clear" w:color="auto" w:fill="B4C6E7" w:themeFill="accent5" w:themeFillTint="66"/>
          </w:tcPr>
          <w:p w:rsidR="00E874E8" w:rsidRDefault="00E874E8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SATI</w:t>
            </w:r>
          </w:p>
        </w:tc>
      </w:tr>
      <w:tr w:rsidR="00E874E8" w:rsidTr="00886FB3">
        <w:trPr>
          <w:trHeight w:val="350"/>
        </w:trPr>
        <w:tc>
          <w:tcPr>
            <w:tcW w:w="766" w:type="dxa"/>
          </w:tcPr>
          <w:p w:rsidR="00E874E8" w:rsidRDefault="00E874E8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E874E8" w:rsidRDefault="00E874E8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MARIJA  GRDIĆ</w:t>
            </w:r>
          </w:p>
        </w:tc>
        <w:tc>
          <w:tcPr>
            <w:tcW w:w="954" w:type="dxa"/>
          </w:tcPr>
          <w:p w:rsidR="00E874E8" w:rsidRDefault="00E874E8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</w:tr>
      <w:tr w:rsidR="00E874E8" w:rsidTr="00886FB3">
        <w:trPr>
          <w:trHeight w:val="350"/>
        </w:trPr>
        <w:tc>
          <w:tcPr>
            <w:tcW w:w="766" w:type="dxa"/>
          </w:tcPr>
          <w:p w:rsidR="00E874E8" w:rsidRDefault="00E874E8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E874E8" w:rsidRDefault="00E874E8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TEREZIJA  LADIĆ</w:t>
            </w:r>
          </w:p>
        </w:tc>
        <w:tc>
          <w:tcPr>
            <w:tcW w:w="954" w:type="dxa"/>
          </w:tcPr>
          <w:p w:rsidR="00E874E8" w:rsidRDefault="00E874E8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E874E8" w:rsidTr="00886FB3">
        <w:trPr>
          <w:trHeight w:val="350"/>
        </w:trPr>
        <w:tc>
          <w:tcPr>
            <w:tcW w:w="766" w:type="dxa"/>
          </w:tcPr>
          <w:p w:rsidR="00E874E8" w:rsidRDefault="00E874E8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E874E8" w:rsidRDefault="00E874E8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VEDRANA  BAČIĆ  JACKANIĆ</w:t>
            </w:r>
          </w:p>
        </w:tc>
        <w:tc>
          <w:tcPr>
            <w:tcW w:w="954" w:type="dxa"/>
          </w:tcPr>
          <w:p w:rsidR="00E874E8" w:rsidRDefault="00E874E8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E874E8" w:rsidTr="00886FB3">
        <w:trPr>
          <w:trHeight w:val="350"/>
        </w:trPr>
        <w:tc>
          <w:tcPr>
            <w:tcW w:w="766" w:type="dxa"/>
          </w:tcPr>
          <w:p w:rsidR="00E874E8" w:rsidRDefault="00E874E8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E874E8" w:rsidRDefault="00E874E8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MARIJA  MILIČIĆ</w:t>
            </w:r>
          </w:p>
        </w:tc>
        <w:tc>
          <w:tcPr>
            <w:tcW w:w="954" w:type="dxa"/>
          </w:tcPr>
          <w:p w:rsidR="00E874E8" w:rsidRDefault="00E874E8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</w:tr>
      <w:tr w:rsidR="00E874E8" w:rsidTr="00886FB3">
        <w:trPr>
          <w:trHeight w:val="350"/>
        </w:trPr>
        <w:tc>
          <w:tcPr>
            <w:tcW w:w="766" w:type="dxa"/>
          </w:tcPr>
          <w:p w:rsidR="00E874E8" w:rsidRDefault="00E874E8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E874E8" w:rsidRDefault="00E874E8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MARLENA  KAJIĆ  ANDRIJEVIĆ</w:t>
            </w:r>
          </w:p>
        </w:tc>
        <w:tc>
          <w:tcPr>
            <w:tcW w:w="954" w:type="dxa"/>
          </w:tcPr>
          <w:p w:rsidR="00E874E8" w:rsidRDefault="00E874E8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E874E8" w:rsidTr="00886FB3">
        <w:trPr>
          <w:trHeight w:val="350"/>
        </w:trPr>
        <w:tc>
          <w:tcPr>
            <w:tcW w:w="766" w:type="dxa"/>
          </w:tcPr>
          <w:p w:rsidR="00E874E8" w:rsidRDefault="00E874E8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E874E8" w:rsidRDefault="00E874E8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HRVOJE  ŠIMIĆ</w:t>
            </w:r>
          </w:p>
        </w:tc>
        <w:tc>
          <w:tcPr>
            <w:tcW w:w="954" w:type="dxa"/>
          </w:tcPr>
          <w:p w:rsidR="00E874E8" w:rsidRDefault="00E874E8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E874E8" w:rsidTr="00886FB3">
        <w:trPr>
          <w:trHeight w:val="350"/>
        </w:trPr>
        <w:tc>
          <w:tcPr>
            <w:tcW w:w="766" w:type="dxa"/>
          </w:tcPr>
          <w:p w:rsidR="00E874E8" w:rsidRDefault="00E874E8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E874E8" w:rsidRDefault="00E874E8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  MILJANOVIĆ</w:t>
            </w:r>
          </w:p>
        </w:tc>
        <w:tc>
          <w:tcPr>
            <w:tcW w:w="954" w:type="dxa"/>
          </w:tcPr>
          <w:p w:rsidR="00E874E8" w:rsidRDefault="00E874E8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E874E8" w:rsidTr="00886FB3">
        <w:trPr>
          <w:trHeight w:val="350"/>
        </w:trPr>
        <w:tc>
          <w:tcPr>
            <w:tcW w:w="766" w:type="dxa"/>
          </w:tcPr>
          <w:p w:rsidR="00E874E8" w:rsidRDefault="00E874E8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E874E8" w:rsidRDefault="00E874E8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ANAMARIJA  GAŠPIĆ  VRTARIĆ</w:t>
            </w:r>
          </w:p>
        </w:tc>
        <w:tc>
          <w:tcPr>
            <w:tcW w:w="954" w:type="dxa"/>
          </w:tcPr>
          <w:p w:rsidR="00E874E8" w:rsidRDefault="00E874E8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E874E8" w:rsidTr="00886FB3">
        <w:trPr>
          <w:trHeight w:val="350"/>
        </w:trPr>
        <w:tc>
          <w:tcPr>
            <w:tcW w:w="766" w:type="dxa"/>
          </w:tcPr>
          <w:p w:rsidR="00E874E8" w:rsidRDefault="00E874E8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E874E8" w:rsidRDefault="00E874E8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JASMINA  GALEKOVIĆ</w:t>
            </w:r>
          </w:p>
        </w:tc>
        <w:tc>
          <w:tcPr>
            <w:tcW w:w="954" w:type="dxa"/>
          </w:tcPr>
          <w:p w:rsidR="00E874E8" w:rsidRDefault="00E874E8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E874E8" w:rsidTr="00886FB3">
        <w:trPr>
          <w:trHeight w:val="350"/>
        </w:trPr>
        <w:tc>
          <w:tcPr>
            <w:tcW w:w="766" w:type="dxa"/>
          </w:tcPr>
          <w:p w:rsidR="00E874E8" w:rsidRDefault="00E874E8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0" w:type="dxa"/>
          </w:tcPr>
          <w:p w:rsidR="00E874E8" w:rsidRDefault="00E874E8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MIRELA JERKOVIĆ SERDARUŠIĆ</w:t>
            </w:r>
          </w:p>
        </w:tc>
        <w:tc>
          <w:tcPr>
            <w:tcW w:w="954" w:type="dxa"/>
          </w:tcPr>
          <w:p w:rsidR="00E874E8" w:rsidRDefault="00E874E8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E874E8" w:rsidTr="00886FB3">
        <w:trPr>
          <w:trHeight w:val="350"/>
        </w:trPr>
        <w:tc>
          <w:tcPr>
            <w:tcW w:w="766" w:type="dxa"/>
          </w:tcPr>
          <w:p w:rsidR="00E874E8" w:rsidRDefault="00E874E8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0" w:type="dxa"/>
          </w:tcPr>
          <w:p w:rsidR="00E874E8" w:rsidRDefault="00F672EC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IVONA  PETRIČEVIĆ</w:t>
            </w:r>
          </w:p>
        </w:tc>
        <w:tc>
          <w:tcPr>
            <w:tcW w:w="954" w:type="dxa"/>
          </w:tcPr>
          <w:p w:rsidR="00E874E8" w:rsidRDefault="00F672EC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E874E8" w:rsidTr="00886FB3">
        <w:trPr>
          <w:trHeight w:val="350"/>
        </w:trPr>
        <w:tc>
          <w:tcPr>
            <w:tcW w:w="766" w:type="dxa"/>
          </w:tcPr>
          <w:p w:rsidR="00E874E8" w:rsidRDefault="00E874E8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60" w:type="dxa"/>
          </w:tcPr>
          <w:p w:rsidR="00E874E8" w:rsidRDefault="00F672EC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JELENA  RADOŠ</w:t>
            </w:r>
          </w:p>
        </w:tc>
        <w:tc>
          <w:tcPr>
            <w:tcW w:w="954" w:type="dxa"/>
          </w:tcPr>
          <w:p w:rsidR="00E874E8" w:rsidRDefault="00F672EC" w:rsidP="006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</w:tbl>
    <w:p w:rsidR="006E6374" w:rsidRDefault="006E6374" w:rsidP="006E6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584" w:rsidRDefault="004F3584" w:rsidP="004F35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Razgovor s kandidatom – intervju provodi se na način da kandidat odgovara na postavljena pitanja, rješava simulacije slučajeva radnog mjesta ili na drugi prikladan način. Prilikom razgovora s kandidatom – intervjua, članovi Povjerenstva procjenjuju profesionalne ciljeve i interese, motivaciju za rad te osobne karakteristike kandidata u svezi radnog mjesta. Svaki član povjerenstva vrednuje kandidata bodovima od 0 do 10 bodova. </w:t>
      </w:r>
      <w:r w:rsidRPr="004F35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3584" w:rsidRPr="004F3584" w:rsidRDefault="004F3584" w:rsidP="004F3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FB3" w:rsidRDefault="00886FB3" w:rsidP="00886FB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DEEAF6" w:themeFill="accent1" w:themeFillTint="33"/>
        </w:rPr>
      </w:pPr>
      <w:r w:rsidRPr="00886FB3">
        <w:rPr>
          <w:rFonts w:ascii="Times New Roman" w:hAnsi="Times New Roman" w:cs="Times New Roman"/>
          <w:b/>
          <w:sz w:val="24"/>
          <w:szCs w:val="24"/>
          <w:shd w:val="clear" w:color="auto" w:fill="DEEAF6" w:themeFill="accent1" w:themeFillTint="33"/>
        </w:rPr>
        <w:t>NAPOMENA SVIM KANDIDATIMA ( MJERE VEZANE UZ COVID-19):</w:t>
      </w:r>
    </w:p>
    <w:p w:rsidR="00886FB3" w:rsidRPr="00886FB3" w:rsidRDefault="00886FB3" w:rsidP="00886F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FB3" w:rsidRDefault="00C97597" w:rsidP="004F3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6FB3" w:rsidRPr="004F3584">
        <w:rPr>
          <w:rFonts w:ascii="Times New Roman" w:hAnsi="Times New Roman" w:cs="Times New Roman"/>
          <w:sz w:val="24"/>
          <w:szCs w:val="24"/>
        </w:rPr>
        <w:t>U Školu se ulazi na glavna vrata na način da se prethodno pozvoni (vrata su zaključana), treba doći točno u vrijeme razgovora te obvezno ponijeti</w:t>
      </w:r>
      <w:r>
        <w:rPr>
          <w:rFonts w:ascii="Times New Roman" w:hAnsi="Times New Roman" w:cs="Times New Roman"/>
          <w:sz w:val="24"/>
          <w:szCs w:val="24"/>
        </w:rPr>
        <w:t xml:space="preserve"> osobnu iskaznicu</w:t>
      </w:r>
      <w:r w:rsidR="00886FB3" w:rsidRPr="004F3584">
        <w:rPr>
          <w:rFonts w:ascii="Times New Roman" w:hAnsi="Times New Roman" w:cs="Times New Roman"/>
          <w:sz w:val="24"/>
          <w:szCs w:val="24"/>
        </w:rPr>
        <w:t xml:space="preserve"> i staviti</w:t>
      </w:r>
      <w:r w:rsidR="006F1817">
        <w:rPr>
          <w:rFonts w:ascii="Times New Roman" w:hAnsi="Times New Roman" w:cs="Times New Roman"/>
          <w:sz w:val="24"/>
          <w:szCs w:val="24"/>
        </w:rPr>
        <w:t xml:space="preserve"> zaštitne </w:t>
      </w:r>
      <w:bookmarkStart w:id="0" w:name="_GoBack"/>
      <w:bookmarkEnd w:id="0"/>
      <w:r w:rsidR="00886FB3" w:rsidRPr="004F3584">
        <w:rPr>
          <w:rFonts w:ascii="Times New Roman" w:hAnsi="Times New Roman" w:cs="Times New Roman"/>
          <w:sz w:val="24"/>
          <w:szCs w:val="24"/>
        </w:rPr>
        <w:t xml:space="preserve"> maske</w:t>
      </w:r>
      <w:r w:rsidR="004F3584" w:rsidRPr="004F3584">
        <w:rPr>
          <w:rFonts w:ascii="Times New Roman" w:hAnsi="Times New Roman" w:cs="Times New Roman"/>
          <w:sz w:val="24"/>
          <w:szCs w:val="24"/>
        </w:rPr>
        <w:t>!</w:t>
      </w:r>
    </w:p>
    <w:p w:rsidR="00C97597" w:rsidRDefault="00C97597" w:rsidP="004F3584">
      <w:pPr>
        <w:rPr>
          <w:rFonts w:ascii="Times New Roman" w:hAnsi="Times New Roman" w:cs="Times New Roman"/>
          <w:sz w:val="24"/>
          <w:szCs w:val="24"/>
        </w:rPr>
      </w:pPr>
    </w:p>
    <w:p w:rsidR="00C97597" w:rsidRDefault="00C97597" w:rsidP="004F3584">
      <w:pPr>
        <w:rPr>
          <w:rFonts w:ascii="Times New Roman" w:hAnsi="Times New Roman" w:cs="Times New Roman"/>
          <w:sz w:val="24"/>
          <w:szCs w:val="24"/>
        </w:rPr>
      </w:pPr>
    </w:p>
    <w:p w:rsidR="00C97597" w:rsidRDefault="00C97597" w:rsidP="004F3584">
      <w:pPr>
        <w:rPr>
          <w:rFonts w:ascii="Times New Roman" w:hAnsi="Times New Roman" w:cs="Times New Roman"/>
          <w:sz w:val="24"/>
          <w:szCs w:val="24"/>
        </w:rPr>
      </w:pPr>
    </w:p>
    <w:p w:rsidR="00C97597" w:rsidRDefault="00C97597" w:rsidP="004F3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RAVNATELJICA:</w:t>
      </w:r>
    </w:p>
    <w:p w:rsidR="00C97597" w:rsidRDefault="00C97597" w:rsidP="004F3584">
      <w:pPr>
        <w:rPr>
          <w:rFonts w:ascii="Times New Roman" w:hAnsi="Times New Roman" w:cs="Times New Roman"/>
          <w:sz w:val="24"/>
          <w:szCs w:val="24"/>
        </w:rPr>
      </w:pPr>
    </w:p>
    <w:p w:rsidR="00C97597" w:rsidRDefault="00C97597" w:rsidP="004F3584">
      <w:pPr>
        <w:rPr>
          <w:rFonts w:ascii="Times New Roman" w:hAnsi="Times New Roman" w:cs="Times New Roman"/>
          <w:sz w:val="24"/>
          <w:szCs w:val="24"/>
        </w:rPr>
      </w:pPr>
    </w:p>
    <w:p w:rsidR="00C97597" w:rsidRDefault="00C97597" w:rsidP="004F3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</w:t>
      </w:r>
    </w:p>
    <w:p w:rsidR="00C97597" w:rsidRPr="004F3584" w:rsidRDefault="00C97597" w:rsidP="004F3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Nataša  Šego, prof.</w:t>
      </w:r>
    </w:p>
    <w:sectPr w:rsidR="00C97597" w:rsidRPr="004F3584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62" w:rsidRDefault="00D03F62" w:rsidP="00EA7E99">
      <w:r>
        <w:separator/>
      </w:r>
    </w:p>
  </w:endnote>
  <w:endnote w:type="continuationSeparator" w:id="0">
    <w:p w:rsidR="00D03F62" w:rsidRDefault="00D03F62" w:rsidP="00EA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62" w:rsidRDefault="00D03F62" w:rsidP="00EA7E99">
      <w:r>
        <w:separator/>
      </w:r>
    </w:p>
  </w:footnote>
  <w:footnote w:type="continuationSeparator" w:id="0">
    <w:p w:rsidR="00D03F62" w:rsidRDefault="00D03F62" w:rsidP="00EA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C412E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B6F6B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F88A10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1C830E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E2C91C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0E4E32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8ACAA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A461F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85234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482BB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367A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7F963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F63BAF"/>
    <w:multiLevelType w:val="multilevel"/>
    <w:tmpl w:val="04090023"/>
    <w:styleLink w:val="lanaksekci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3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5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62"/>
    <w:rsid w:val="004E108E"/>
    <w:rsid w:val="004F3584"/>
    <w:rsid w:val="00645252"/>
    <w:rsid w:val="006937DF"/>
    <w:rsid w:val="006D3D74"/>
    <w:rsid w:val="006E6374"/>
    <w:rsid w:val="006F1817"/>
    <w:rsid w:val="007A4751"/>
    <w:rsid w:val="007E1EF3"/>
    <w:rsid w:val="0083569A"/>
    <w:rsid w:val="00886FB3"/>
    <w:rsid w:val="00943D60"/>
    <w:rsid w:val="00A9204E"/>
    <w:rsid w:val="00BA02DD"/>
    <w:rsid w:val="00BA3B9D"/>
    <w:rsid w:val="00BB00D0"/>
    <w:rsid w:val="00C97597"/>
    <w:rsid w:val="00D03F62"/>
    <w:rsid w:val="00E32550"/>
    <w:rsid w:val="00E874E8"/>
    <w:rsid w:val="00EA7E99"/>
    <w:rsid w:val="00F6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9A20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99"/>
    <w:rPr>
      <w:rFonts w:ascii="Calibri" w:hAnsi="Calibri" w:cs="Calibri"/>
    </w:rPr>
  </w:style>
  <w:style w:type="paragraph" w:styleId="Naslov1">
    <w:name w:val="heading 1"/>
    <w:basedOn w:val="Normal"/>
    <w:next w:val="Normal"/>
    <w:link w:val="Naslov1Char"/>
    <w:uiPriority w:val="9"/>
    <w:qFormat/>
    <w:rsid w:val="00EA7E9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A7E9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A7E9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A7E9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A7E9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A7E9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EA7E9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EA7E9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EA7E9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A7E9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A7E9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A7E9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A7E9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slov5Char">
    <w:name w:val="Naslov 5 Char"/>
    <w:basedOn w:val="Zadanifontodlomka"/>
    <w:link w:val="Naslov5"/>
    <w:uiPriority w:val="9"/>
    <w:rsid w:val="00EA7E9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slov6Char">
    <w:name w:val="Naslov 6 Char"/>
    <w:basedOn w:val="Zadanifontodlomka"/>
    <w:link w:val="Naslov6"/>
    <w:uiPriority w:val="9"/>
    <w:rsid w:val="00EA7E9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EA7E9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rsid w:val="00EA7E9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rsid w:val="00EA7E9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aslov">
    <w:name w:val="Title"/>
    <w:basedOn w:val="Normal"/>
    <w:next w:val="Normal"/>
    <w:link w:val="NaslovChar"/>
    <w:uiPriority w:val="10"/>
    <w:qFormat/>
    <w:rsid w:val="00EA7E9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A7E9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A7E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EA7E9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qFormat/>
    <w:rsid w:val="00EA7E99"/>
    <w:rPr>
      <w:rFonts w:ascii="Calibri" w:hAnsi="Calibri" w:cs="Calibri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EA7E99"/>
    <w:rPr>
      <w:rFonts w:ascii="Calibri" w:hAnsi="Calibri" w:cs="Calibri"/>
      <w:i/>
      <w:iCs/>
    </w:rPr>
  </w:style>
  <w:style w:type="character" w:styleId="Jakoisticanje">
    <w:name w:val="Intense Emphasis"/>
    <w:basedOn w:val="Zadanifontodlomka"/>
    <w:uiPriority w:val="21"/>
    <w:qFormat/>
    <w:rsid w:val="00EA7E99"/>
    <w:rPr>
      <w:rFonts w:ascii="Calibri" w:hAnsi="Calibri" w:cs="Calibri"/>
      <w:i/>
      <w:iCs/>
      <w:color w:val="1F4E79" w:themeColor="accent1" w:themeShade="80"/>
    </w:rPr>
  </w:style>
  <w:style w:type="character" w:styleId="Naglaeno">
    <w:name w:val="Strong"/>
    <w:basedOn w:val="Zadanifontodlomka"/>
    <w:uiPriority w:val="22"/>
    <w:qFormat/>
    <w:rsid w:val="00EA7E99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A7E9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EA7E99"/>
    <w:rPr>
      <w:rFonts w:ascii="Calibri" w:hAnsi="Calibri" w:cs="Calibri"/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A7E9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A7E99"/>
    <w:rPr>
      <w:rFonts w:ascii="Calibri" w:hAnsi="Calibri" w:cs="Calibri"/>
      <w:i/>
      <w:iCs/>
      <w:color w:val="1F4E79" w:themeColor="accent1" w:themeShade="80"/>
    </w:rPr>
  </w:style>
  <w:style w:type="character" w:styleId="Neupadljivareferenca">
    <w:name w:val="Subtle Reference"/>
    <w:basedOn w:val="Zadanifontodlomka"/>
    <w:uiPriority w:val="31"/>
    <w:qFormat/>
    <w:rsid w:val="00EA7E99"/>
    <w:rPr>
      <w:rFonts w:ascii="Calibri" w:hAnsi="Calibri" w:cs="Calibri"/>
      <w:smallCaps/>
      <w:color w:val="5A5A5A" w:themeColor="text1" w:themeTint="A5"/>
    </w:rPr>
  </w:style>
  <w:style w:type="character" w:styleId="Istaknutareferenca">
    <w:name w:val="Intense Reference"/>
    <w:basedOn w:val="Zadanifontodlomka"/>
    <w:uiPriority w:val="32"/>
    <w:qFormat/>
    <w:rsid w:val="00EA7E9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aslovknjige">
    <w:name w:val="Book Title"/>
    <w:basedOn w:val="Zadanifontodlomka"/>
    <w:uiPriority w:val="33"/>
    <w:qFormat/>
    <w:rsid w:val="00EA7E99"/>
    <w:rPr>
      <w:rFonts w:ascii="Calibri" w:hAnsi="Calibri" w:cs="Calibri"/>
      <w:b/>
      <w:bCs/>
      <w:i/>
      <w:iCs/>
      <w:spacing w:val="5"/>
    </w:rPr>
  </w:style>
  <w:style w:type="character" w:styleId="Hiperveza">
    <w:name w:val="Hyperlink"/>
    <w:basedOn w:val="Zadanifontodlomka"/>
    <w:uiPriority w:val="99"/>
    <w:unhideWhenUsed/>
    <w:rsid w:val="00EA7E99"/>
    <w:rPr>
      <w:rFonts w:ascii="Calibri" w:hAnsi="Calibri" w:cs="Calibri"/>
      <w:color w:val="1F4E79" w:themeColor="accent1" w:themeShade="80"/>
      <w:u w:val="single"/>
    </w:rPr>
  </w:style>
  <w:style w:type="character" w:styleId="SlijeenaHiperveza">
    <w:name w:val="FollowedHyperlink"/>
    <w:basedOn w:val="Zadanifontodlomka"/>
    <w:uiPriority w:val="99"/>
    <w:unhideWhenUsed/>
    <w:rsid w:val="00EA7E99"/>
    <w:rPr>
      <w:rFonts w:ascii="Calibri" w:hAnsi="Calibri" w:cs="Calibri"/>
      <w:color w:val="954F72" w:themeColor="followedHyperlink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EA7E99"/>
    <w:pPr>
      <w:spacing w:after="200"/>
    </w:pPr>
    <w:rPr>
      <w:i/>
      <w:iCs/>
      <w:color w:val="44546A" w:themeColor="text2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7E99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E99"/>
    <w:rPr>
      <w:rFonts w:ascii="Segoe UI" w:hAnsi="Segoe UI" w:cs="Segoe UI"/>
      <w:szCs w:val="18"/>
    </w:rPr>
  </w:style>
  <w:style w:type="paragraph" w:styleId="Blokteksta">
    <w:name w:val="Block Text"/>
    <w:basedOn w:val="Normal"/>
    <w:uiPriority w:val="99"/>
    <w:semiHidden/>
    <w:unhideWhenUsed/>
    <w:rsid w:val="00EA7E9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EA7E99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A7E99"/>
    <w:rPr>
      <w:rFonts w:ascii="Calibri" w:hAnsi="Calibri" w:cs="Calibri"/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EA7E99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EA7E99"/>
    <w:rPr>
      <w:rFonts w:ascii="Calibri" w:hAnsi="Calibri" w:cs="Calibri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EA7E99"/>
    <w:rPr>
      <w:rFonts w:ascii="Calibri" w:hAnsi="Calibri" w:cs="Calibri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7E99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7E99"/>
    <w:rPr>
      <w:rFonts w:ascii="Calibri" w:hAnsi="Calibri" w:cs="Calibri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7E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7E99"/>
    <w:rPr>
      <w:rFonts w:ascii="Calibri" w:hAnsi="Calibri" w:cs="Calibri"/>
      <w:b/>
      <w:bCs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EA7E99"/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EA7E99"/>
    <w:rPr>
      <w:rFonts w:ascii="Segoe UI" w:hAnsi="Segoe UI" w:cs="Segoe UI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EA7E99"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EA7E99"/>
    <w:rPr>
      <w:rFonts w:ascii="Calibri" w:hAnsi="Calibri" w:cs="Calibri"/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EA7E99"/>
    <w:rPr>
      <w:rFonts w:ascii="Calibri Light" w:eastAsiaTheme="majorEastAsia" w:hAnsi="Calibri Light" w:cs="Calibri Light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A7E99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A7E99"/>
    <w:rPr>
      <w:rFonts w:ascii="Calibri" w:hAnsi="Calibri" w:cs="Calibri"/>
      <w:szCs w:val="20"/>
    </w:rPr>
  </w:style>
  <w:style w:type="character" w:styleId="HTML-kod">
    <w:name w:val="HTML Code"/>
    <w:basedOn w:val="Zadanifontodlomka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EA7E99"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EA7E99"/>
    <w:rPr>
      <w:rFonts w:ascii="Consolas" w:hAnsi="Consolas" w:cs="Calibri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EA7E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EA7E99"/>
    <w:rPr>
      <w:rFonts w:ascii="Consolas" w:hAnsi="Consolas" w:cs="Calibri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A7E99"/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A7E99"/>
    <w:rPr>
      <w:rFonts w:ascii="Consolas" w:hAnsi="Consolas" w:cs="Calibri"/>
      <w:szCs w:val="21"/>
    </w:rPr>
  </w:style>
  <w:style w:type="character" w:styleId="Tekstrezerviranogmjesta">
    <w:name w:val="Placeholder Text"/>
    <w:basedOn w:val="Zadanifontodlomka"/>
    <w:uiPriority w:val="99"/>
    <w:semiHidden/>
    <w:rsid w:val="00EA7E99"/>
    <w:rPr>
      <w:rFonts w:ascii="Calibri" w:hAnsi="Calibri" w:cs="Calibri"/>
      <w:color w:val="3B3838" w:themeColor="background2" w:themeShade="40"/>
    </w:rPr>
  </w:style>
  <w:style w:type="paragraph" w:styleId="Zaglavlje">
    <w:name w:val="header"/>
    <w:basedOn w:val="Normal"/>
    <w:link w:val="ZaglavljeChar"/>
    <w:uiPriority w:val="99"/>
    <w:unhideWhenUsed/>
    <w:rsid w:val="00EA7E99"/>
  </w:style>
  <w:style w:type="character" w:customStyle="1" w:styleId="ZaglavljeChar">
    <w:name w:val="Zaglavlje Char"/>
    <w:basedOn w:val="Zadanifontodlomka"/>
    <w:link w:val="Zaglavlje"/>
    <w:uiPriority w:val="99"/>
    <w:rsid w:val="00EA7E99"/>
    <w:rPr>
      <w:rFonts w:ascii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EA7E99"/>
  </w:style>
  <w:style w:type="character" w:customStyle="1" w:styleId="PodnojeChar">
    <w:name w:val="Podnožje Char"/>
    <w:basedOn w:val="Zadanifontodlomka"/>
    <w:link w:val="Podnoje"/>
    <w:uiPriority w:val="99"/>
    <w:rsid w:val="00EA7E99"/>
    <w:rPr>
      <w:rFonts w:ascii="Calibri" w:hAnsi="Calibri" w:cs="Calibri"/>
    </w:rPr>
  </w:style>
  <w:style w:type="paragraph" w:styleId="Sadraj9">
    <w:name w:val="toc 9"/>
    <w:basedOn w:val="Normal"/>
    <w:next w:val="Normal"/>
    <w:autoRedefine/>
    <w:uiPriority w:val="39"/>
    <w:semiHidden/>
    <w:unhideWhenUsed/>
    <w:rsid w:val="00EA7E99"/>
    <w:pPr>
      <w:spacing w:after="120"/>
      <w:ind w:left="1757"/>
    </w:pPr>
  </w:style>
  <w:style w:type="character" w:customStyle="1" w:styleId="Mention">
    <w:name w:val="Mention"/>
    <w:basedOn w:val="Zadanifontodlomka"/>
    <w:uiPriority w:val="99"/>
    <w:semiHidden/>
    <w:unhideWhenUsed/>
    <w:rsid w:val="00EA7E9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popisa"/>
    <w:uiPriority w:val="99"/>
    <w:semiHidden/>
    <w:unhideWhenUsed/>
    <w:rsid w:val="00EA7E99"/>
    <w:pPr>
      <w:numPr>
        <w:numId w:val="24"/>
      </w:numPr>
    </w:pPr>
  </w:style>
  <w:style w:type="numbering" w:styleId="1ai">
    <w:name w:val="Outline List 1"/>
    <w:basedOn w:val="Bezpopisa"/>
    <w:uiPriority w:val="99"/>
    <w:semiHidden/>
    <w:unhideWhenUsed/>
    <w:rsid w:val="00EA7E99"/>
    <w:pPr>
      <w:numPr>
        <w:numId w:val="25"/>
      </w:numPr>
    </w:pPr>
  </w:style>
  <w:style w:type="character" w:styleId="HTML-varijabla">
    <w:name w:val="HTML Variable"/>
    <w:basedOn w:val="Zadanifontodlomka"/>
    <w:uiPriority w:val="99"/>
    <w:semiHidden/>
    <w:unhideWhenUsed/>
    <w:rsid w:val="00EA7E99"/>
    <w:rPr>
      <w:rFonts w:ascii="Calibri" w:hAnsi="Calibri" w:cs="Calibri"/>
      <w:i/>
      <w:iCs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EA7E99"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EA7E99"/>
    <w:rPr>
      <w:rFonts w:ascii="Calibri" w:hAnsi="Calibri" w:cs="Calibri"/>
      <w:i/>
      <w:iCs/>
    </w:rPr>
  </w:style>
  <w:style w:type="character" w:styleId="HTML-definicija">
    <w:name w:val="HTML Definition"/>
    <w:basedOn w:val="Zadanifontodlomka"/>
    <w:uiPriority w:val="99"/>
    <w:semiHidden/>
    <w:unhideWhenUsed/>
    <w:rsid w:val="00EA7E99"/>
    <w:rPr>
      <w:rFonts w:ascii="Calibri" w:hAnsi="Calibri" w:cs="Calibri"/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EA7E99"/>
    <w:rPr>
      <w:rFonts w:ascii="Calibri" w:hAnsi="Calibri" w:cs="Calibri"/>
      <w:i/>
      <w:iCs/>
    </w:rPr>
  </w:style>
  <w:style w:type="character" w:styleId="HTML-primjer">
    <w:name w:val="HTML Sample"/>
    <w:basedOn w:val="Zadanifontodlomka"/>
    <w:uiPriority w:val="99"/>
    <w:semiHidden/>
    <w:unhideWhenUsed/>
    <w:rsid w:val="00EA7E99"/>
    <w:rPr>
      <w:rFonts w:ascii="Consolas" w:hAnsi="Consolas" w:cs="Calibri"/>
      <w:sz w:val="24"/>
      <w:szCs w:val="24"/>
    </w:rPr>
  </w:style>
  <w:style w:type="character" w:styleId="HTML-akronim">
    <w:name w:val="HTML Acronym"/>
    <w:basedOn w:val="Zadanifontodlomka"/>
    <w:uiPriority w:val="99"/>
    <w:semiHidden/>
    <w:unhideWhenUsed/>
    <w:rsid w:val="00EA7E99"/>
    <w:rPr>
      <w:rFonts w:ascii="Calibri" w:hAnsi="Calibri" w:cs="Calibri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EA7E99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EA7E99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EA7E99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EA7E99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EA7E99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EA7E99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EA7E99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EA7E99"/>
    <w:pPr>
      <w:spacing w:after="100"/>
      <w:ind w:left="154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A7E99"/>
    <w:pPr>
      <w:outlineLvl w:val="9"/>
    </w:pPr>
    <w:rPr>
      <w:color w:val="2E74B5" w:themeColor="accent1" w:themeShade="BF"/>
    </w:rPr>
  </w:style>
  <w:style w:type="table" w:styleId="Profesionalnatablica">
    <w:name w:val="Table Professional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rednjipopis1">
    <w:name w:val="Medium List 1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EA7E9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areetka1">
    <w:name w:val="Medium Grid 1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ja">
    <w:name w:val="Bibliography"/>
    <w:basedOn w:val="Normal"/>
    <w:next w:val="Normal"/>
    <w:uiPriority w:val="37"/>
    <w:semiHidden/>
    <w:unhideWhenUsed/>
    <w:rsid w:val="00EA7E99"/>
  </w:style>
  <w:style w:type="character" w:customStyle="1" w:styleId="Hashtag">
    <w:name w:val="Hashtag"/>
    <w:basedOn w:val="Zadanifontodlomka"/>
    <w:uiPriority w:val="99"/>
    <w:semiHidden/>
    <w:unhideWhenUsed/>
    <w:rsid w:val="00EA7E99"/>
    <w:rPr>
      <w:rFonts w:ascii="Calibri" w:hAnsi="Calibri" w:cs="Calibri"/>
      <w:color w:val="2B579A"/>
      <w:shd w:val="clear" w:color="auto" w:fill="E1DFDD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EA7E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EA7E9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atablica">
    <w:name w:val="Table Elegant"/>
    <w:basedOn w:val="Obinatablica"/>
    <w:uiPriority w:val="99"/>
    <w:semiHidden/>
    <w:unhideWhenUsed/>
    <w:rsid w:val="00EA7E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pis">
    <w:name w:val="List"/>
    <w:basedOn w:val="Normal"/>
    <w:uiPriority w:val="99"/>
    <w:semiHidden/>
    <w:unhideWhenUsed/>
    <w:rsid w:val="00EA7E99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EA7E99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EA7E99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EA7E99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EA7E99"/>
    <w:pPr>
      <w:ind w:left="1800" w:hanging="360"/>
      <w:contextualSpacing/>
    </w:pPr>
  </w:style>
  <w:style w:type="table" w:styleId="Popisnatablica1">
    <w:name w:val="Table List 1"/>
    <w:basedOn w:val="Obinatablica"/>
    <w:uiPriority w:val="99"/>
    <w:semiHidden/>
    <w:unhideWhenUsed/>
    <w:rsid w:val="00EA7E9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EA7E9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EA7E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EA7E9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EA7E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astavakpopisa">
    <w:name w:val="List Continue"/>
    <w:basedOn w:val="Normal"/>
    <w:uiPriority w:val="99"/>
    <w:semiHidden/>
    <w:unhideWhenUsed/>
    <w:rsid w:val="00EA7E99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EA7E99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EA7E99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EA7E99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EA7E99"/>
    <w:pPr>
      <w:spacing w:after="120"/>
      <w:ind w:left="1800"/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EA7E99"/>
    <w:pPr>
      <w:ind w:left="720"/>
      <w:contextualSpacing/>
    </w:pPr>
  </w:style>
  <w:style w:type="paragraph" w:styleId="Brojevi">
    <w:name w:val="List Number"/>
    <w:basedOn w:val="Normal"/>
    <w:uiPriority w:val="99"/>
    <w:semiHidden/>
    <w:unhideWhenUsed/>
    <w:rsid w:val="00EA7E99"/>
    <w:pPr>
      <w:numPr>
        <w:numId w:val="13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EA7E99"/>
    <w:pPr>
      <w:numPr>
        <w:numId w:val="14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EA7E99"/>
    <w:pPr>
      <w:numPr>
        <w:numId w:val="15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EA7E99"/>
    <w:pPr>
      <w:numPr>
        <w:numId w:val="16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EA7E99"/>
    <w:pPr>
      <w:numPr>
        <w:numId w:val="17"/>
      </w:numPr>
      <w:contextualSpacing/>
    </w:pPr>
  </w:style>
  <w:style w:type="paragraph" w:styleId="Grafikeoznake">
    <w:name w:val="List Bullet"/>
    <w:basedOn w:val="Normal"/>
    <w:uiPriority w:val="99"/>
    <w:semiHidden/>
    <w:unhideWhenUsed/>
    <w:rsid w:val="00EA7E99"/>
    <w:pPr>
      <w:numPr>
        <w:numId w:val="8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EA7E99"/>
    <w:pPr>
      <w:numPr>
        <w:numId w:val="9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EA7E99"/>
    <w:pPr>
      <w:numPr>
        <w:numId w:val="10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EA7E99"/>
    <w:pPr>
      <w:numPr>
        <w:numId w:val="11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EA7E99"/>
    <w:pPr>
      <w:numPr>
        <w:numId w:val="12"/>
      </w:numPr>
      <w:contextualSpacing/>
    </w:pPr>
  </w:style>
  <w:style w:type="table" w:styleId="Klasinatablica1">
    <w:name w:val="Table Classic 1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EA7E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icaslika">
    <w:name w:val="table of figures"/>
    <w:basedOn w:val="Normal"/>
    <w:next w:val="Normal"/>
    <w:uiPriority w:val="99"/>
    <w:semiHidden/>
    <w:unhideWhenUsed/>
    <w:rsid w:val="00EA7E99"/>
  </w:style>
  <w:style w:type="character" w:styleId="Referencakrajnjebiljeke">
    <w:name w:val="endnote reference"/>
    <w:basedOn w:val="Zadanifontodlomka"/>
    <w:uiPriority w:val="99"/>
    <w:semiHidden/>
    <w:unhideWhenUsed/>
    <w:rsid w:val="00EA7E99"/>
    <w:rPr>
      <w:rFonts w:ascii="Calibri" w:hAnsi="Calibri" w:cs="Calibri"/>
      <w:vertAlign w:val="superscript"/>
    </w:rPr>
  </w:style>
  <w:style w:type="paragraph" w:styleId="Tablicaizvora">
    <w:name w:val="table of authorities"/>
    <w:basedOn w:val="Normal"/>
    <w:next w:val="Normal"/>
    <w:uiPriority w:val="99"/>
    <w:semiHidden/>
    <w:unhideWhenUsed/>
    <w:rsid w:val="00EA7E99"/>
    <w:pPr>
      <w:ind w:left="220" w:hanging="220"/>
    </w:pPr>
  </w:style>
  <w:style w:type="paragraph" w:styleId="Naslovtabliceizvora">
    <w:name w:val="toa heading"/>
    <w:basedOn w:val="Normal"/>
    <w:next w:val="Normal"/>
    <w:uiPriority w:val="99"/>
    <w:semiHidden/>
    <w:unhideWhenUsed/>
    <w:rsid w:val="00EA7E99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Obojanipopis">
    <w:name w:val="Colorful List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atablica1">
    <w:name w:val="Table Colorful 1"/>
    <w:basedOn w:val="Obinatablica"/>
    <w:uiPriority w:val="99"/>
    <w:semiHidden/>
    <w:unhideWhenUsed/>
    <w:rsid w:val="00EA7E9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EA7E9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EA7E9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areetka">
    <w:name w:val="Colorful Grid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omotnice">
    <w:name w:val="envelope address"/>
    <w:basedOn w:val="Normal"/>
    <w:uiPriority w:val="99"/>
    <w:semiHidden/>
    <w:unhideWhenUsed/>
    <w:rsid w:val="00EA7E9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anaksekcija">
    <w:name w:val="Outline List 3"/>
    <w:basedOn w:val="Bezpopisa"/>
    <w:uiPriority w:val="99"/>
    <w:semiHidden/>
    <w:unhideWhenUsed/>
    <w:rsid w:val="00EA7E99"/>
    <w:pPr>
      <w:numPr>
        <w:numId w:val="26"/>
      </w:numPr>
    </w:pPr>
  </w:style>
  <w:style w:type="table" w:styleId="Obinatablica1">
    <w:name w:val="Plain Table 1"/>
    <w:basedOn w:val="Obinatablica"/>
    <w:uiPriority w:val="41"/>
    <w:rsid w:val="00EA7E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EA7E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EA7E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EA7E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EA7E9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proreda">
    <w:name w:val="No Spacing"/>
    <w:uiPriority w:val="1"/>
    <w:qFormat/>
    <w:rsid w:val="00EA7E99"/>
    <w:rPr>
      <w:rFonts w:ascii="Calibri" w:hAnsi="Calibri" w:cs="Calibri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A7E99"/>
  </w:style>
  <w:style w:type="character" w:customStyle="1" w:styleId="DatumChar">
    <w:name w:val="Datum Char"/>
    <w:basedOn w:val="Zadanifontodlomka"/>
    <w:link w:val="Datum"/>
    <w:uiPriority w:val="99"/>
    <w:semiHidden/>
    <w:rsid w:val="00EA7E99"/>
    <w:rPr>
      <w:rFonts w:ascii="Calibri" w:hAnsi="Calibri" w:cs="Calibri"/>
    </w:rPr>
  </w:style>
  <w:style w:type="paragraph" w:styleId="StandardWeb">
    <w:name w:val="Normal (Web)"/>
    <w:basedOn w:val="Normal"/>
    <w:uiPriority w:val="99"/>
    <w:semiHidden/>
    <w:unhideWhenUsed/>
    <w:rsid w:val="00EA7E99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Zadanifontodlomka"/>
    <w:uiPriority w:val="99"/>
    <w:semiHidden/>
    <w:unhideWhenUsed/>
    <w:rsid w:val="00EA7E99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A7E99"/>
    <w:rPr>
      <w:rFonts w:ascii="Calibri" w:hAnsi="Calibri" w:cs="Calibri"/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A7E9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A7E99"/>
    <w:rPr>
      <w:rFonts w:ascii="Calibri" w:hAnsi="Calibri" w:cs="Calibri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EA7E9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A7E99"/>
    <w:rPr>
      <w:rFonts w:ascii="Calibri" w:hAnsi="Calibri" w:cs="Calibri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EA7E99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EA7E99"/>
    <w:rPr>
      <w:rFonts w:ascii="Calibri" w:hAnsi="Calibri" w:cs="Calibri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EA7E99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EA7E99"/>
    <w:rPr>
      <w:rFonts w:ascii="Calibri" w:hAnsi="Calibri" w:cs="Calibri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EA7E99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EA7E99"/>
    <w:rPr>
      <w:rFonts w:ascii="Calibri" w:hAnsi="Calibri" w:cs="Calibri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EA7E99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EA7E99"/>
    <w:rPr>
      <w:rFonts w:ascii="Calibri" w:hAnsi="Calibri" w:cs="Calibri"/>
    </w:rPr>
  </w:style>
  <w:style w:type="paragraph" w:styleId="Obinouvueno">
    <w:name w:val="Normal Indent"/>
    <w:basedOn w:val="Normal"/>
    <w:uiPriority w:val="99"/>
    <w:semiHidden/>
    <w:unhideWhenUsed/>
    <w:rsid w:val="00EA7E99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EA7E99"/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EA7E99"/>
    <w:rPr>
      <w:rFonts w:ascii="Calibri" w:hAnsi="Calibri" w:cs="Calibri"/>
    </w:rPr>
  </w:style>
  <w:style w:type="table" w:styleId="Modernatablica">
    <w:name w:val="Table Contemporary"/>
    <w:basedOn w:val="Obinatablica"/>
    <w:uiPriority w:val="99"/>
    <w:semiHidden/>
    <w:unhideWhenUsed/>
    <w:rsid w:val="00EA7E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ijetlipopis">
    <w:name w:val="Light List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EA7E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ijetlareetka">
    <w:name w:val="Light Grid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EA7E9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amnipopis">
    <w:name w:val="Dark List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ijetlatablicapopisa1">
    <w:name w:val="List Table 1 Light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EA7E9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EA7E9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EA7E9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EA7E9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EA7E9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EA7E9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EA7E9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tpise-pote">
    <w:name w:val="E-mail Signature"/>
    <w:basedOn w:val="Normal"/>
    <w:link w:val="Potpise-poteChar"/>
    <w:uiPriority w:val="99"/>
    <w:semiHidden/>
    <w:unhideWhenUsed/>
    <w:rsid w:val="00EA7E99"/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EA7E99"/>
    <w:rPr>
      <w:rFonts w:ascii="Calibri" w:hAnsi="Calibri" w:cs="Calibri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EA7E99"/>
  </w:style>
  <w:style w:type="character" w:customStyle="1" w:styleId="PozdravChar">
    <w:name w:val="Pozdrav Char"/>
    <w:basedOn w:val="Zadanifontodlomka"/>
    <w:link w:val="Pozdrav"/>
    <w:uiPriority w:val="99"/>
    <w:semiHidden/>
    <w:rsid w:val="00EA7E99"/>
    <w:rPr>
      <w:rFonts w:ascii="Calibri" w:hAnsi="Calibri" w:cs="Calibri"/>
    </w:rPr>
  </w:style>
  <w:style w:type="table" w:styleId="Stupanatablica1">
    <w:name w:val="Table Columns 1"/>
    <w:basedOn w:val="Obinatablica"/>
    <w:uiPriority w:val="99"/>
    <w:semiHidden/>
    <w:unhideWhenUsed/>
    <w:rsid w:val="00EA7E9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EA7E9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EA7E9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EA7E9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EA7E9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tpis">
    <w:name w:val="Signature"/>
    <w:basedOn w:val="Normal"/>
    <w:link w:val="PotpisChar"/>
    <w:uiPriority w:val="99"/>
    <w:semiHidden/>
    <w:unhideWhenUsed/>
    <w:rsid w:val="00EA7E99"/>
    <w:pPr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EA7E99"/>
    <w:rPr>
      <w:rFonts w:ascii="Calibri" w:hAnsi="Calibri" w:cs="Calibri"/>
    </w:rPr>
  </w:style>
  <w:style w:type="table" w:styleId="Jednostavnatablica1">
    <w:name w:val="Table Simple 1"/>
    <w:basedOn w:val="Obinatablica"/>
    <w:uiPriority w:val="99"/>
    <w:semiHidden/>
    <w:unhideWhenUsed/>
    <w:rsid w:val="00EA7E9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EA7E9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EA7E9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EA7E9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EA7E99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A7E99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A7E99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A7E99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A7E99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A7E99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A7E99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A7E99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A7E99"/>
    <w:pPr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EA7E99"/>
    <w:rPr>
      <w:rFonts w:ascii="Calibri Light" w:eastAsiaTheme="majorEastAsia" w:hAnsi="Calibri Light" w:cs="Calibri Light"/>
      <w:b/>
      <w:bCs/>
    </w:rPr>
  </w:style>
  <w:style w:type="paragraph" w:styleId="Zavretak">
    <w:name w:val="Closing"/>
    <w:basedOn w:val="Normal"/>
    <w:link w:val="ZavretakChar"/>
    <w:uiPriority w:val="99"/>
    <w:semiHidden/>
    <w:unhideWhenUsed/>
    <w:rsid w:val="00EA7E99"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EA7E99"/>
    <w:rPr>
      <w:rFonts w:ascii="Calibri" w:hAnsi="Calibri" w:cs="Calibri"/>
    </w:rPr>
  </w:style>
  <w:style w:type="table" w:styleId="Reetkatablice">
    <w:name w:val="Table Grid"/>
    <w:basedOn w:val="Obinatablica"/>
    <w:uiPriority w:val="39"/>
    <w:rsid w:val="00EA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EA7E9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EA7E9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EA7E9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EA7E9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EA7E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-tablica1">
    <w:name w:val="Table Web 1"/>
    <w:basedOn w:val="Obinatablica"/>
    <w:uiPriority w:val="99"/>
    <w:semiHidden/>
    <w:unhideWhenUsed/>
    <w:rsid w:val="00EA7E9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EA7E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EA7E9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fusnote">
    <w:name w:val="footnote reference"/>
    <w:basedOn w:val="Zadanifontodlomka"/>
    <w:uiPriority w:val="99"/>
    <w:semiHidden/>
    <w:unhideWhenUsed/>
    <w:rsid w:val="00EA7E99"/>
    <w:rPr>
      <w:rFonts w:ascii="Calibri" w:hAnsi="Calibri" w:cs="Calibri"/>
      <w:vertAlign w:val="superscript"/>
    </w:rPr>
  </w:style>
  <w:style w:type="character" w:styleId="Brojretka">
    <w:name w:val="line number"/>
    <w:basedOn w:val="Zadanifontodlomka"/>
    <w:uiPriority w:val="99"/>
    <w:semiHidden/>
    <w:unhideWhenUsed/>
    <w:rsid w:val="00EA7E99"/>
    <w:rPr>
      <w:rFonts w:ascii="Calibri" w:hAnsi="Calibri" w:cs="Calibri"/>
    </w:rPr>
  </w:style>
  <w:style w:type="table" w:styleId="Tablicas3Defektima1">
    <w:name w:val="Table 3D effects 1"/>
    <w:basedOn w:val="Obinatablica"/>
    <w:uiPriority w:val="99"/>
    <w:semiHidden/>
    <w:unhideWhenUsed/>
    <w:rsid w:val="00EA7E9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EA7E9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EA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uiPriority w:val="99"/>
    <w:semiHidden/>
    <w:unhideWhenUsed/>
    <w:rsid w:val="00EA7E9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%20Grdi&#263;\AppData\Roaming\Microsoft\Predlo&#353;ci\Jednostruki%20prored%20(prazn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4873beb7-5857-4685-be1f-d57550cc96c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Jednostruki prored (prazno)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2020-10-21T21:20:00Z</dcterms:created>
  <dcterms:modified xsi:type="dcterms:W3CDTF">2020-10-21T21:25:00Z</dcterms:modified>
  <cp:contentStatus/>
</cp:coreProperties>
</file>